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83.465pt;margin-top:388.347pt;width:283.465pt;height:425.197pt;mso-position-horizontal-relative:page;mso-position-vertical-relative:page;z-index:-48" coordorigin="5669,7767" coordsize="5669,8504">
            <v:shape style="position:absolute;left:5669;top:7767;width:5669;height:8504" coordorigin="5669,7767" coordsize="5669,8504" path="m11339,16271l5669,16271,5669,7767,11339,7767,11339,1627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5289" w:right="122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